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74A0" w14:textId="590AAEE9" w:rsidR="00730BB6" w:rsidRPr="00AB7E0B" w:rsidRDefault="00AB7E0B" w:rsidP="00AB7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0B">
        <w:rPr>
          <w:rFonts w:ascii="Times New Roman" w:hAnsi="Times New Roman" w:cs="Times New Roman"/>
          <w:b/>
          <w:sz w:val="24"/>
          <w:szCs w:val="24"/>
        </w:rPr>
        <w:t>СОСТАВ ПРОЕКТА ПЛАНИРОВКИ ТЕРРИТОРИИ И ПРОЕКТА МЕЖЕВАНИЯ ТЕРРИТОРИИ</w:t>
      </w:r>
    </w:p>
    <w:tbl>
      <w:tblPr>
        <w:tblpPr w:leftFromText="181" w:rightFromText="181" w:vertAnchor="text" w:horzAnchor="margin" w:tblpX="-6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35"/>
        <w:gridCol w:w="3236"/>
        <w:gridCol w:w="5417"/>
      </w:tblGrid>
      <w:tr w:rsidR="00AB7E0B" w:rsidRPr="00AB7E0B" w14:paraId="0DE44C1E" w14:textId="77777777" w:rsidTr="007B64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EE7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Том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5C27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Обозначение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32C3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</w:tr>
      <w:tr w:rsidR="00AB7E0B" w:rsidRPr="00AB7E0B" w14:paraId="2752BCD7" w14:textId="77777777" w:rsidTr="008B3F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D652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Проект планировки территории</w:t>
            </w:r>
          </w:p>
        </w:tc>
      </w:tr>
      <w:tr w:rsidR="00AB7E0B" w:rsidRPr="00AB7E0B" w14:paraId="618D78F7" w14:textId="77777777" w:rsidTr="008B3F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4EA9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Основная часть проекта планировки территории</w:t>
            </w:r>
          </w:p>
        </w:tc>
      </w:tr>
      <w:tr w:rsidR="00AB7E0B" w:rsidRPr="00AB7E0B" w14:paraId="4E165534" w14:textId="77777777" w:rsidTr="007B649C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831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37F6" w14:textId="46BF5E90" w:rsidR="00AB7E0B" w:rsidRPr="00AB7E0B" w:rsidRDefault="0053306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7C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8000.253.023.П.0002.35/1569-1-</w:t>
            </w:r>
            <w:r w:rsidR="00AB7E0B" w:rsidRPr="00AB7E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ППТ.ОЧП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BFFF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Графическая часть</w:t>
            </w:r>
          </w:p>
        </w:tc>
      </w:tr>
      <w:tr w:rsidR="00AB7E0B" w:rsidRPr="00AB7E0B" w14:paraId="4DFBC6A8" w14:textId="77777777" w:rsidTr="007B649C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953E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44D7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35D" w14:textId="5262BE3D" w:rsidR="00AB7E0B" w:rsidRPr="00AB7E0B" w:rsidRDefault="00AB7E0B" w:rsidP="00AB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Чертеж границ зон планируемого размещения линейного объекта</w:t>
            </w:r>
            <w:r w:rsidR="00ED581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чертеж красных линий</w:t>
            </w:r>
          </w:p>
        </w:tc>
      </w:tr>
      <w:tr w:rsidR="00AB7E0B" w:rsidRPr="00AB7E0B" w14:paraId="0E4A1D53" w14:textId="77777777" w:rsidTr="007B649C">
        <w:trPr>
          <w:trHeight w:val="438"/>
        </w:trPr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0CFF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770A" w14:textId="75009C6B" w:rsidR="00AB7E0B" w:rsidRPr="00AB7E0B" w:rsidRDefault="00FD7C00" w:rsidP="00F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7C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8000.253.023.П.0002.35/1569-1-ППТ</w:t>
            </w:r>
            <w:proofErr w:type="gramStart"/>
            <w:r w:rsidRPr="00FD7C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FD7C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ЧП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3C2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Положение о размещении линейного объекта</w:t>
            </w:r>
          </w:p>
        </w:tc>
      </w:tr>
      <w:tr w:rsidR="00AB7E0B" w:rsidRPr="00AB7E0B" w14:paraId="6C9B92D9" w14:textId="77777777" w:rsidTr="007B649C">
        <w:trPr>
          <w:trHeight w:val="438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B671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FD38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23F5" w14:textId="77777777" w:rsidR="00AB7E0B" w:rsidRPr="00AB7E0B" w:rsidRDefault="00AB7E0B" w:rsidP="00AB7E0B">
            <w:pPr>
              <w:numPr>
                <w:ilvl w:val="0"/>
                <w:numId w:val="31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Наименование, основные характеристики и назначение планируемого для размещения линейного объекта</w:t>
            </w:r>
          </w:p>
          <w:p w14:paraId="376D6D4F" w14:textId="77777777" w:rsidR="00AB7E0B" w:rsidRPr="00AB7E0B" w:rsidRDefault="00AB7E0B" w:rsidP="00AB7E0B">
            <w:pPr>
              <w:numPr>
                <w:ilvl w:val="0"/>
                <w:numId w:val="31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устанавливается зона планируемого размещения линейного объекта</w:t>
            </w:r>
          </w:p>
          <w:p w14:paraId="7C073A79" w14:textId="77777777" w:rsidR="00AB7E0B" w:rsidRPr="00AB7E0B" w:rsidRDefault="00AB7E0B" w:rsidP="00AB7E0B">
            <w:pPr>
              <w:numPr>
                <w:ilvl w:val="0"/>
                <w:numId w:val="31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Перечень координат характерных точек границ зоны планируемого размещения линейного объекта</w:t>
            </w:r>
          </w:p>
          <w:p w14:paraId="3C5B3ECD" w14:textId="77777777" w:rsidR="00AB7E0B" w:rsidRPr="00AB7E0B" w:rsidRDefault="00AB7E0B" w:rsidP="00AB7E0B">
            <w:pPr>
              <w:numPr>
                <w:ilvl w:val="0"/>
                <w:numId w:val="31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  <w:p w14:paraId="13850848" w14:textId="77777777" w:rsidR="00AB7E0B" w:rsidRPr="00AB7E0B" w:rsidRDefault="00AB7E0B" w:rsidP="00AB7E0B">
            <w:pPr>
              <w:numPr>
                <w:ilvl w:val="0"/>
                <w:numId w:val="31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Предельные параметры разрешенного строительства объектов капитального строительства (ОКС), входящих в состав линейного объекта в границах зон его планируемого размещения</w:t>
            </w:r>
          </w:p>
          <w:p w14:paraId="719B6268" w14:textId="77777777" w:rsidR="00AB7E0B" w:rsidRPr="00AB7E0B" w:rsidRDefault="00AB7E0B" w:rsidP="00AB7E0B">
            <w:pPr>
              <w:numPr>
                <w:ilvl w:val="0"/>
                <w:numId w:val="31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линейного объекта</w:t>
            </w:r>
          </w:p>
          <w:p w14:paraId="711B2F15" w14:textId="77777777" w:rsidR="00AB7E0B" w:rsidRPr="00AB7E0B" w:rsidRDefault="00AB7E0B" w:rsidP="00AB7E0B">
            <w:pPr>
              <w:numPr>
                <w:ilvl w:val="0"/>
                <w:numId w:val="31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</w:t>
            </w:r>
          </w:p>
          <w:p w14:paraId="3AEA29D9" w14:textId="77777777" w:rsidR="00AB7E0B" w:rsidRPr="00AB7E0B" w:rsidRDefault="00AB7E0B" w:rsidP="00AB7E0B">
            <w:pPr>
              <w:numPr>
                <w:ilvl w:val="0"/>
                <w:numId w:val="31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Информация о необходимости осуществления мероприятий по охране окружающей среды</w:t>
            </w:r>
          </w:p>
          <w:p w14:paraId="44542EFE" w14:textId="77777777" w:rsidR="00AB7E0B" w:rsidRPr="00AB7E0B" w:rsidRDefault="00AB7E0B" w:rsidP="00AB7E0B">
            <w:pPr>
              <w:numPr>
                <w:ilvl w:val="0"/>
                <w:numId w:val="31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      </w:r>
          </w:p>
        </w:tc>
      </w:tr>
      <w:tr w:rsidR="00AB7E0B" w:rsidRPr="00AB7E0B" w14:paraId="492E7612" w14:textId="77777777" w:rsidTr="008B3F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8119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lastRenderedPageBreak/>
              <w:t>Материалы по обоснованию проекта планировки территории</w:t>
            </w:r>
          </w:p>
        </w:tc>
      </w:tr>
      <w:tr w:rsidR="00AB7E0B" w:rsidRPr="00AB7E0B" w14:paraId="7176371B" w14:textId="77777777" w:rsidTr="007B649C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7027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32F5" w14:textId="3312580C" w:rsidR="00AB7E0B" w:rsidRPr="00AB7E0B" w:rsidRDefault="00FD7C00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7C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8000.253.023.П.0002.35/1569-1-</w:t>
            </w:r>
            <w:r w:rsidR="00AB7E0B"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ППТ</w:t>
            </w:r>
            <w:proofErr w:type="gramStart"/>
            <w:r w:rsidR="00AB7E0B"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.М</w:t>
            </w:r>
            <w:proofErr w:type="gramEnd"/>
            <w:r w:rsidR="00AB7E0B"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899D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Графическая часть</w:t>
            </w:r>
          </w:p>
        </w:tc>
      </w:tr>
      <w:tr w:rsidR="00AB7E0B" w:rsidRPr="00AB7E0B" w14:paraId="5E66C518" w14:textId="77777777" w:rsidTr="007B649C">
        <w:trPr>
          <w:trHeight w:val="19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F64D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CC9A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079D" w14:textId="77777777" w:rsidR="00AB7E0B" w:rsidRPr="00AB7E0B" w:rsidRDefault="00AB7E0B" w:rsidP="00AB7E0B">
            <w:pPr>
              <w:numPr>
                <w:ilvl w:val="0"/>
                <w:numId w:val="29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Схема расположения элементов планировочной структуры </w:t>
            </w:r>
          </w:p>
          <w:p w14:paraId="6B87D971" w14:textId="77777777" w:rsidR="00AB7E0B" w:rsidRPr="00AB7E0B" w:rsidRDefault="00AB7E0B" w:rsidP="00AB7E0B">
            <w:pPr>
              <w:numPr>
                <w:ilvl w:val="0"/>
                <w:numId w:val="29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Схема использования территории в период подготовки проекта планировки территории, схема границ зон с особыми условиями использования территории</w:t>
            </w:r>
          </w:p>
          <w:p w14:paraId="01275EA6" w14:textId="77777777" w:rsidR="00AB7E0B" w:rsidRPr="00AB7E0B" w:rsidRDefault="00AB7E0B" w:rsidP="00AB7E0B">
            <w:pPr>
              <w:numPr>
                <w:ilvl w:val="0"/>
                <w:numId w:val="29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Схема конструктивных и планировочных решений</w:t>
            </w:r>
          </w:p>
        </w:tc>
      </w:tr>
      <w:tr w:rsidR="00AB7E0B" w:rsidRPr="00AB7E0B" w14:paraId="34E5C4F8" w14:textId="77777777" w:rsidTr="007B649C"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0BCE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93DC" w14:textId="3EE61763" w:rsidR="00AB7E0B" w:rsidRPr="00AB7E0B" w:rsidRDefault="00FD7C00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7C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8000.253.023.П.0002.35/1569-1-</w:t>
            </w:r>
            <w:r w:rsidR="00AB7E0B"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ППТ</w:t>
            </w:r>
            <w:proofErr w:type="gramStart"/>
            <w:r w:rsidR="00AB7E0B"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.М</w:t>
            </w:r>
            <w:proofErr w:type="gramEnd"/>
            <w:r w:rsidR="00AB7E0B"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3756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Пояснительная записка</w:t>
            </w:r>
          </w:p>
        </w:tc>
      </w:tr>
      <w:tr w:rsidR="00AB7E0B" w:rsidRPr="00AB7E0B" w14:paraId="61928C22" w14:textId="77777777" w:rsidTr="007B649C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390E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BB8E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1EF6" w14:textId="77777777" w:rsidR="00AB7E0B" w:rsidRPr="00AB7E0B" w:rsidRDefault="00AB7E0B" w:rsidP="00AB7E0B">
            <w:pPr>
              <w:numPr>
                <w:ilvl w:val="0"/>
                <w:numId w:val="30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>Описание природно-климатических условий территории, в отношении которой разрабатывается проект планировки территории</w:t>
            </w:r>
          </w:p>
          <w:p w14:paraId="36239E2E" w14:textId="77777777" w:rsidR="00AB7E0B" w:rsidRPr="00AB7E0B" w:rsidRDefault="00AB7E0B" w:rsidP="00AB7E0B">
            <w:pPr>
              <w:numPr>
                <w:ilvl w:val="0"/>
                <w:numId w:val="30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>Обоснование определения границ зон планируемого размещения линейного объекта</w:t>
            </w:r>
          </w:p>
          <w:p w14:paraId="0F782A3F" w14:textId="77777777" w:rsidR="00AB7E0B" w:rsidRPr="00AB7E0B" w:rsidRDefault="00AB7E0B" w:rsidP="00AB7E0B">
            <w:pPr>
              <w:numPr>
                <w:ilvl w:val="0"/>
                <w:numId w:val="30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>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  <w:p w14:paraId="0FF97D12" w14:textId="77777777" w:rsidR="00AB7E0B" w:rsidRPr="00AB7E0B" w:rsidRDefault="00AB7E0B" w:rsidP="00AB7E0B">
            <w:pPr>
              <w:numPr>
                <w:ilvl w:val="0"/>
                <w:numId w:val="30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 (ОКС), входящих в состав линейных объектов</w:t>
            </w:r>
          </w:p>
          <w:p w14:paraId="713FC845" w14:textId="77777777" w:rsidR="00AB7E0B" w:rsidRPr="00AB7E0B" w:rsidRDefault="00AB7E0B" w:rsidP="00AB7E0B">
            <w:pPr>
              <w:numPr>
                <w:ilvl w:val="0"/>
                <w:numId w:val="30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>Ведомость пересечений границ зон планируемого размещения линейного объекта с существующими, строящимися и планируемыми к размещению объектами капитального строительства</w:t>
            </w:r>
          </w:p>
          <w:p w14:paraId="36F2E9C4" w14:textId="77777777" w:rsidR="00AB7E0B" w:rsidRPr="00AB7E0B" w:rsidRDefault="00AB7E0B" w:rsidP="00AB7E0B">
            <w:pPr>
              <w:numPr>
                <w:ilvl w:val="0"/>
                <w:numId w:val="30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>Ведомость пересечений границ зон планируемого размещения линейного объекта с водными объектами</w:t>
            </w:r>
          </w:p>
          <w:p w14:paraId="1FFED0DB" w14:textId="77777777" w:rsidR="00AB7E0B" w:rsidRPr="00AB7E0B" w:rsidRDefault="00AB7E0B" w:rsidP="00AB7E0B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>Приложение:</w:t>
            </w:r>
          </w:p>
          <w:p w14:paraId="0D9F346F" w14:textId="77777777" w:rsidR="00AB7E0B" w:rsidRPr="00AB7E0B" w:rsidRDefault="00AB7E0B" w:rsidP="00AB7E0B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>А.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</w:t>
            </w:r>
          </w:p>
          <w:p w14:paraId="2FAB35C1" w14:textId="77777777" w:rsidR="00AB7E0B" w:rsidRPr="00AB7E0B" w:rsidRDefault="00AB7E0B" w:rsidP="00AB7E0B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Б. Программа и задание на проведение инженерных изысканий, используемых при </w:t>
            </w: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подготовке проекта планировки территории</w:t>
            </w:r>
          </w:p>
          <w:p w14:paraId="563A0621" w14:textId="77777777" w:rsidR="00AB7E0B" w:rsidRPr="00AB7E0B" w:rsidRDefault="00AB7E0B" w:rsidP="00AB7E0B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>В. Исходные данные, используемые при подготовке проекта планировки территории</w:t>
            </w:r>
          </w:p>
          <w:p w14:paraId="0B09F1BD" w14:textId="77777777" w:rsidR="00AB7E0B" w:rsidRPr="00AB7E0B" w:rsidRDefault="00AB7E0B" w:rsidP="00AB7E0B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>Г. Согласования ППТ и ПМТ</w:t>
            </w:r>
          </w:p>
          <w:p w14:paraId="178B99A8" w14:textId="77777777" w:rsidR="00AB7E0B" w:rsidRPr="00AB7E0B" w:rsidRDefault="00AB7E0B" w:rsidP="00AB7E0B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sz w:val="24"/>
                <w:lang w:eastAsia="ru-RU"/>
              </w:rPr>
              <w:t>Д. Решение о подготовке документации по планировке территории с приложением задания</w:t>
            </w:r>
          </w:p>
        </w:tc>
      </w:tr>
      <w:tr w:rsidR="00AB7E0B" w:rsidRPr="00AB7E0B" w14:paraId="5FA2B4EC" w14:textId="77777777" w:rsidTr="008B3F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E6D7" w14:textId="10092EC7" w:rsidR="00AB7E0B" w:rsidRPr="00AB7E0B" w:rsidRDefault="00AB7E0B" w:rsidP="00AB7E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Проект межевания территории</w:t>
            </w:r>
          </w:p>
        </w:tc>
      </w:tr>
      <w:tr w:rsidR="00AB7E0B" w:rsidRPr="00AB7E0B" w14:paraId="292B9D45" w14:textId="77777777" w:rsidTr="008B3F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B461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Основная часть проекта межевания территории</w:t>
            </w:r>
          </w:p>
        </w:tc>
      </w:tr>
      <w:tr w:rsidR="00AB7E0B" w:rsidRPr="00AB7E0B" w14:paraId="2DD4C2F5" w14:textId="77777777" w:rsidTr="007B649C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241B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DE6A" w14:textId="32F70949" w:rsidR="00AB7E0B" w:rsidRPr="00AB7E0B" w:rsidRDefault="00FD7C00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7C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8000.253.023.П.0002.35/1569-1-</w:t>
            </w:r>
            <w:r w:rsidR="00AB7E0B"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ПМТ.О</w:t>
            </w:r>
            <w:r w:rsidR="00C652F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ЧП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5FD" w14:textId="41852C6E" w:rsidR="00AB7E0B" w:rsidRPr="00AB7E0B" w:rsidRDefault="00DE53C9" w:rsidP="00D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Чертеж межевания территории</w:t>
            </w:r>
          </w:p>
        </w:tc>
      </w:tr>
      <w:tr w:rsidR="00AB7E0B" w:rsidRPr="00AB7E0B" w14:paraId="28D1625D" w14:textId="77777777" w:rsidTr="007B649C">
        <w:trPr>
          <w:trHeight w:val="19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A23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1A98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388" w14:textId="26A2F533" w:rsidR="00AB7E0B" w:rsidRPr="00DE53C9" w:rsidRDefault="00DE53C9" w:rsidP="00DE53C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Чертеж межевания территории</w:t>
            </w:r>
          </w:p>
        </w:tc>
      </w:tr>
      <w:tr w:rsidR="00AB7E0B" w:rsidRPr="00AB7E0B" w14:paraId="0A7792E8" w14:textId="77777777" w:rsidTr="007B649C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47FB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1285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3D9" w14:textId="2D064E5B" w:rsidR="00AB7E0B" w:rsidRPr="00AB7E0B" w:rsidRDefault="00DE53C9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Текстовая часть</w:t>
            </w:r>
          </w:p>
        </w:tc>
      </w:tr>
      <w:tr w:rsidR="00AB7E0B" w:rsidRPr="00AB7E0B" w14:paraId="7E2178E7" w14:textId="77777777" w:rsidTr="007B649C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952A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3FA6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13C3" w14:textId="1F24767D" w:rsidR="00DE53C9" w:rsidRPr="00CD7070" w:rsidRDefault="00DE53C9" w:rsidP="00DE53C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D70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Перечень и сведения о площади образуемых земельных участков, в том числе возможные способы их образования, виды разрешенного использования</w:t>
            </w:r>
          </w:p>
          <w:p w14:paraId="769CE3A6" w14:textId="77777777" w:rsidR="00DE53C9" w:rsidRPr="00CD7070" w:rsidRDefault="00DE53C9" w:rsidP="00DE53C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CD70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    </w:r>
          </w:p>
          <w:p w14:paraId="62E4C9E0" w14:textId="51782D41" w:rsidR="00AB7E0B" w:rsidRPr="00AB7E0B" w:rsidRDefault="00A0503E" w:rsidP="00DE53C9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bookmarkStart w:id="0" w:name="_GoBack"/>
            <w:bookmarkEnd w:id="0"/>
            <w:r w:rsidR="00DE53C9"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Сведения о границах территории, в отношении которой утвержден проект межевания</w:t>
            </w:r>
          </w:p>
        </w:tc>
      </w:tr>
      <w:tr w:rsidR="00AB7E0B" w:rsidRPr="00AB7E0B" w14:paraId="51DF3E86" w14:textId="77777777" w:rsidTr="008B3F15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30A6" w14:textId="77777777" w:rsidR="00AB7E0B" w:rsidRPr="00AB7E0B" w:rsidRDefault="00AB7E0B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Материалы по обоснованию проекта межевания территории</w:t>
            </w:r>
          </w:p>
        </w:tc>
      </w:tr>
      <w:tr w:rsidR="007B649C" w:rsidRPr="00AB7E0B" w14:paraId="1B824E25" w14:textId="77777777" w:rsidTr="007B649C"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7BEF" w14:textId="77777777" w:rsidR="007B649C" w:rsidRPr="00AB7E0B" w:rsidRDefault="007B649C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7730" w14:textId="70B8F6B0" w:rsidR="007B649C" w:rsidRPr="00AB7E0B" w:rsidRDefault="007B649C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7C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8000.253.023.П.0002.35/1569-1-</w:t>
            </w:r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ПМТ</w:t>
            </w:r>
            <w:proofErr w:type="gramStart"/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.М</w:t>
            </w:r>
            <w:proofErr w:type="gramEnd"/>
            <w:r w:rsidRPr="00AB7E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2D8D" w14:textId="77777777" w:rsidR="007B649C" w:rsidRPr="00AB7E0B" w:rsidRDefault="007B649C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Чертеж межевания территории</w:t>
            </w:r>
          </w:p>
        </w:tc>
      </w:tr>
      <w:tr w:rsidR="007B649C" w:rsidRPr="00AB7E0B" w14:paraId="03F0A95B" w14:textId="77777777" w:rsidTr="007B649C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A5B3" w14:textId="77777777" w:rsidR="007B649C" w:rsidRPr="00AB7E0B" w:rsidRDefault="007B649C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B013" w14:textId="77777777" w:rsidR="007B649C" w:rsidRPr="00AB7E0B" w:rsidRDefault="007B649C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A00B" w14:textId="77777777" w:rsidR="007B649C" w:rsidRPr="00AB7E0B" w:rsidRDefault="007B649C" w:rsidP="00AB7E0B">
            <w:pPr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7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Чертеж межевания территории</w:t>
            </w:r>
          </w:p>
        </w:tc>
      </w:tr>
      <w:tr w:rsidR="007B649C" w:rsidRPr="00AB7E0B" w14:paraId="50A8DDF7" w14:textId="77777777" w:rsidTr="007B649C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6659" w14:textId="77777777" w:rsidR="007B649C" w:rsidRPr="00AB7E0B" w:rsidRDefault="007B649C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2C44" w14:textId="77777777" w:rsidR="007B649C" w:rsidRPr="00AB7E0B" w:rsidRDefault="007B649C" w:rsidP="00A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FC39" w14:textId="604BEC88" w:rsidR="007B649C" w:rsidRPr="00AB7E0B" w:rsidRDefault="007B649C" w:rsidP="007B649C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Пояснительная записка</w:t>
            </w:r>
          </w:p>
        </w:tc>
      </w:tr>
      <w:tr w:rsidR="007B649C" w:rsidRPr="00AB7E0B" w14:paraId="7EBB415A" w14:textId="77777777" w:rsidTr="007B649C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1C9A" w14:textId="77777777" w:rsidR="007B649C" w:rsidRPr="00AB7E0B" w:rsidRDefault="007B649C" w:rsidP="007B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1E9" w14:textId="77777777" w:rsidR="007B649C" w:rsidRPr="00AB7E0B" w:rsidRDefault="007B649C" w:rsidP="007B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9C21" w14:textId="0ED7FFCE" w:rsidR="007B649C" w:rsidRPr="007B649C" w:rsidRDefault="007B649C" w:rsidP="007B649C">
            <w:pPr>
              <w:pStyle w:val="a4"/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</w:t>
            </w:r>
          </w:p>
        </w:tc>
      </w:tr>
      <w:tr w:rsidR="007B649C" w:rsidRPr="00AB7E0B" w14:paraId="4F63A59C" w14:textId="77777777" w:rsidTr="007B649C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6CCB" w14:textId="77777777" w:rsidR="007B649C" w:rsidRPr="00AB7E0B" w:rsidRDefault="007B649C" w:rsidP="007B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76A6" w14:textId="77777777" w:rsidR="007B649C" w:rsidRPr="00AB7E0B" w:rsidRDefault="007B649C" w:rsidP="007B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7C0D" w14:textId="3BC0FEED" w:rsidR="007B649C" w:rsidRPr="00AB7E0B" w:rsidRDefault="007B649C" w:rsidP="007B649C">
            <w:pPr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Обоснование способа образования земельного участка</w:t>
            </w:r>
          </w:p>
        </w:tc>
      </w:tr>
    </w:tbl>
    <w:p w14:paraId="533FEAC7" w14:textId="7D0B1B3C" w:rsidR="00730BB6" w:rsidRPr="0011027A" w:rsidRDefault="00730BB6"/>
    <w:sectPr w:rsidR="00730BB6" w:rsidRPr="0011027A" w:rsidSect="00A421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373" w:hanging="236"/>
      </w:pPr>
      <w:rPr>
        <w:b w:val="0"/>
        <w:bCs w:val="0"/>
        <w:w w:val="103"/>
      </w:rPr>
    </w:lvl>
    <w:lvl w:ilvl="1">
      <w:numFmt w:val="bullet"/>
      <w:lvlText w:val="-"/>
      <w:lvlJc w:val="left"/>
      <w:pPr>
        <w:ind w:left="1518" w:hanging="186"/>
      </w:pPr>
      <w:rPr>
        <w:rFonts w:ascii="Times New Roman" w:hAnsi="Times New Roman" w:cs="Times New Roman"/>
        <w:b w:val="0"/>
        <w:bCs w:val="0"/>
        <w:w w:val="108"/>
        <w:sz w:val="27"/>
        <w:szCs w:val="27"/>
      </w:rPr>
    </w:lvl>
    <w:lvl w:ilvl="2">
      <w:numFmt w:val="bullet"/>
      <w:lvlText w:val="•"/>
      <w:lvlJc w:val="left"/>
      <w:pPr>
        <w:ind w:left="2647" w:hanging="186"/>
      </w:pPr>
    </w:lvl>
    <w:lvl w:ilvl="3">
      <w:numFmt w:val="bullet"/>
      <w:lvlText w:val="•"/>
      <w:lvlJc w:val="left"/>
      <w:pPr>
        <w:ind w:left="3775" w:hanging="186"/>
      </w:pPr>
    </w:lvl>
    <w:lvl w:ilvl="4">
      <w:numFmt w:val="bullet"/>
      <w:lvlText w:val="•"/>
      <w:lvlJc w:val="left"/>
      <w:pPr>
        <w:ind w:left="4902" w:hanging="186"/>
      </w:pPr>
    </w:lvl>
    <w:lvl w:ilvl="5">
      <w:numFmt w:val="bullet"/>
      <w:lvlText w:val="•"/>
      <w:lvlJc w:val="left"/>
      <w:pPr>
        <w:ind w:left="6030" w:hanging="186"/>
      </w:pPr>
    </w:lvl>
    <w:lvl w:ilvl="6">
      <w:numFmt w:val="bullet"/>
      <w:lvlText w:val="•"/>
      <w:lvlJc w:val="left"/>
      <w:pPr>
        <w:ind w:left="7158" w:hanging="186"/>
      </w:pPr>
    </w:lvl>
    <w:lvl w:ilvl="7">
      <w:numFmt w:val="bullet"/>
      <w:lvlText w:val="•"/>
      <w:lvlJc w:val="left"/>
      <w:pPr>
        <w:ind w:left="8285" w:hanging="186"/>
      </w:pPr>
    </w:lvl>
    <w:lvl w:ilvl="8">
      <w:numFmt w:val="bullet"/>
      <w:lvlText w:val="•"/>
      <w:lvlJc w:val="left"/>
      <w:pPr>
        <w:ind w:left="9413" w:hanging="186"/>
      </w:pPr>
    </w:lvl>
  </w:abstractNum>
  <w:abstractNum w:abstractNumId="1">
    <w:nsid w:val="0000040C"/>
    <w:multiLevelType w:val="multilevel"/>
    <w:tmpl w:val="0000088F"/>
    <w:lvl w:ilvl="0">
      <w:numFmt w:val="bullet"/>
      <w:lvlText w:val="-"/>
      <w:lvlJc w:val="left"/>
      <w:pPr>
        <w:ind w:left="1316" w:hanging="207"/>
      </w:pPr>
      <w:rPr>
        <w:b w:val="0"/>
        <w:bCs w:val="0"/>
        <w:w w:val="104"/>
      </w:rPr>
    </w:lvl>
    <w:lvl w:ilvl="1">
      <w:numFmt w:val="bullet"/>
      <w:lvlText w:val="•"/>
      <w:lvlJc w:val="left"/>
      <w:pPr>
        <w:ind w:left="2354" w:hanging="207"/>
      </w:pPr>
    </w:lvl>
    <w:lvl w:ilvl="2">
      <w:numFmt w:val="bullet"/>
      <w:lvlText w:val="•"/>
      <w:lvlJc w:val="left"/>
      <w:pPr>
        <w:ind w:left="3389" w:hanging="207"/>
      </w:pPr>
    </w:lvl>
    <w:lvl w:ilvl="3">
      <w:numFmt w:val="bullet"/>
      <w:lvlText w:val="•"/>
      <w:lvlJc w:val="left"/>
      <w:pPr>
        <w:ind w:left="4424" w:hanging="207"/>
      </w:pPr>
    </w:lvl>
    <w:lvl w:ilvl="4">
      <w:numFmt w:val="bullet"/>
      <w:lvlText w:val="•"/>
      <w:lvlJc w:val="left"/>
      <w:pPr>
        <w:ind w:left="5459" w:hanging="207"/>
      </w:pPr>
    </w:lvl>
    <w:lvl w:ilvl="5">
      <w:numFmt w:val="bullet"/>
      <w:lvlText w:val="•"/>
      <w:lvlJc w:val="left"/>
      <w:pPr>
        <w:ind w:left="6494" w:hanging="207"/>
      </w:pPr>
    </w:lvl>
    <w:lvl w:ilvl="6">
      <w:numFmt w:val="bullet"/>
      <w:lvlText w:val="•"/>
      <w:lvlJc w:val="left"/>
      <w:pPr>
        <w:ind w:left="7529" w:hanging="207"/>
      </w:pPr>
    </w:lvl>
    <w:lvl w:ilvl="7">
      <w:numFmt w:val="bullet"/>
      <w:lvlText w:val="•"/>
      <w:lvlJc w:val="left"/>
      <w:pPr>
        <w:ind w:left="8564" w:hanging="207"/>
      </w:pPr>
    </w:lvl>
    <w:lvl w:ilvl="8">
      <w:numFmt w:val="bullet"/>
      <w:lvlText w:val="•"/>
      <w:lvlJc w:val="left"/>
      <w:pPr>
        <w:ind w:left="9599" w:hanging="207"/>
      </w:pPr>
    </w:lvl>
  </w:abstractNum>
  <w:abstractNum w:abstractNumId="2">
    <w:nsid w:val="0000040F"/>
    <w:multiLevelType w:val="multilevel"/>
    <w:tmpl w:val="00000892"/>
    <w:lvl w:ilvl="0">
      <w:numFmt w:val="bullet"/>
      <w:lvlText w:val="-"/>
      <w:lvlJc w:val="left"/>
      <w:pPr>
        <w:ind w:left="1368" w:hanging="17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390" w:hanging="178"/>
      </w:pPr>
    </w:lvl>
    <w:lvl w:ilvl="2">
      <w:numFmt w:val="bullet"/>
      <w:lvlText w:val="•"/>
      <w:lvlJc w:val="left"/>
      <w:pPr>
        <w:ind w:left="3421" w:hanging="178"/>
      </w:pPr>
    </w:lvl>
    <w:lvl w:ilvl="3">
      <w:numFmt w:val="bullet"/>
      <w:lvlText w:val="•"/>
      <w:lvlJc w:val="left"/>
      <w:pPr>
        <w:ind w:left="4452" w:hanging="178"/>
      </w:pPr>
    </w:lvl>
    <w:lvl w:ilvl="4">
      <w:numFmt w:val="bullet"/>
      <w:lvlText w:val="•"/>
      <w:lvlJc w:val="left"/>
      <w:pPr>
        <w:ind w:left="5483" w:hanging="178"/>
      </w:pPr>
    </w:lvl>
    <w:lvl w:ilvl="5">
      <w:numFmt w:val="bullet"/>
      <w:lvlText w:val="•"/>
      <w:lvlJc w:val="left"/>
      <w:pPr>
        <w:ind w:left="6514" w:hanging="178"/>
      </w:pPr>
    </w:lvl>
    <w:lvl w:ilvl="6">
      <w:numFmt w:val="bullet"/>
      <w:lvlText w:val="•"/>
      <w:lvlJc w:val="left"/>
      <w:pPr>
        <w:ind w:left="7545" w:hanging="178"/>
      </w:pPr>
    </w:lvl>
    <w:lvl w:ilvl="7">
      <w:numFmt w:val="bullet"/>
      <w:lvlText w:val="•"/>
      <w:lvlJc w:val="left"/>
      <w:pPr>
        <w:ind w:left="8576" w:hanging="178"/>
      </w:pPr>
    </w:lvl>
    <w:lvl w:ilvl="8">
      <w:numFmt w:val="bullet"/>
      <w:lvlText w:val="•"/>
      <w:lvlJc w:val="left"/>
      <w:pPr>
        <w:ind w:left="9607" w:hanging="178"/>
      </w:pPr>
    </w:lvl>
  </w:abstractNum>
  <w:abstractNum w:abstractNumId="3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2552" w:hanging="701"/>
      </w:pPr>
    </w:lvl>
    <w:lvl w:ilvl="1">
      <w:start w:val="6"/>
      <w:numFmt w:val="decimal"/>
      <w:lvlText w:val="%1.%2"/>
      <w:lvlJc w:val="left"/>
      <w:pPr>
        <w:ind w:left="2552" w:hanging="701"/>
      </w:pPr>
    </w:lvl>
    <w:lvl w:ilvl="2">
      <w:start w:val="2"/>
      <w:numFmt w:val="decimal"/>
      <w:lvlText w:val="%1.%2.%3."/>
      <w:lvlJc w:val="left"/>
      <w:pPr>
        <w:ind w:left="2552" w:hanging="701"/>
      </w:pPr>
      <w:rPr>
        <w:b/>
        <w:bCs/>
        <w:w w:val="103"/>
      </w:rPr>
    </w:lvl>
    <w:lvl w:ilvl="3">
      <w:numFmt w:val="bullet"/>
      <w:lvlText w:val="•"/>
      <w:lvlJc w:val="left"/>
      <w:pPr>
        <w:ind w:left="5292" w:hanging="701"/>
      </w:pPr>
    </w:lvl>
    <w:lvl w:ilvl="4">
      <w:numFmt w:val="bullet"/>
      <w:lvlText w:val="•"/>
      <w:lvlJc w:val="left"/>
      <w:pPr>
        <w:ind w:left="6203" w:hanging="701"/>
      </w:pPr>
    </w:lvl>
    <w:lvl w:ilvl="5">
      <w:numFmt w:val="bullet"/>
      <w:lvlText w:val="•"/>
      <w:lvlJc w:val="left"/>
      <w:pPr>
        <w:ind w:left="7114" w:hanging="701"/>
      </w:pPr>
    </w:lvl>
    <w:lvl w:ilvl="6">
      <w:numFmt w:val="bullet"/>
      <w:lvlText w:val="•"/>
      <w:lvlJc w:val="left"/>
      <w:pPr>
        <w:ind w:left="8025" w:hanging="701"/>
      </w:pPr>
    </w:lvl>
    <w:lvl w:ilvl="7">
      <w:numFmt w:val="bullet"/>
      <w:lvlText w:val="•"/>
      <w:lvlJc w:val="left"/>
      <w:pPr>
        <w:ind w:left="8936" w:hanging="701"/>
      </w:pPr>
    </w:lvl>
    <w:lvl w:ilvl="8">
      <w:numFmt w:val="bullet"/>
      <w:lvlText w:val="•"/>
      <w:lvlJc w:val="left"/>
      <w:pPr>
        <w:ind w:left="9847" w:hanging="701"/>
      </w:pPr>
    </w:lvl>
  </w:abstractNum>
  <w:abstractNum w:abstractNumId="4">
    <w:nsid w:val="04195837"/>
    <w:multiLevelType w:val="multilevel"/>
    <w:tmpl w:val="E13A0F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7D7714D"/>
    <w:multiLevelType w:val="hybridMultilevel"/>
    <w:tmpl w:val="C90EC64C"/>
    <w:lvl w:ilvl="0" w:tplc="1CBCBC22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D5474"/>
    <w:multiLevelType w:val="hybridMultilevel"/>
    <w:tmpl w:val="D0C0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C0311"/>
    <w:multiLevelType w:val="multilevel"/>
    <w:tmpl w:val="1EFE7060"/>
    <w:lvl w:ilvl="0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9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9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9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93"/>
        </w:tabs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3"/>
        </w:tabs>
        <w:ind w:left="2793" w:hanging="1800"/>
      </w:pPr>
      <w:rPr>
        <w:rFonts w:hint="default"/>
      </w:rPr>
    </w:lvl>
  </w:abstractNum>
  <w:abstractNum w:abstractNumId="8">
    <w:nsid w:val="18970CE6"/>
    <w:multiLevelType w:val="multilevel"/>
    <w:tmpl w:val="4FA6FB5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22571"/>
    <w:multiLevelType w:val="multilevel"/>
    <w:tmpl w:val="055ABD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905154"/>
    <w:multiLevelType w:val="hybridMultilevel"/>
    <w:tmpl w:val="890AB808"/>
    <w:lvl w:ilvl="0" w:tplc="AF62E5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E3E99"/>
    <w:multiLevelType w:val="hybridMultilevel"/>
    <w:tmpl w:val="88BAAD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BA1316"/>
    <w:multiLevelType w:val="hybridMultilevel"/>
    <w:tmpl w:val="8B92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861AD"/>
    <w:multiLevelType w:val="hybridMultilevel"/>
    <w:tmpl w:val="E8DA7C62"/>
    <w:lvl w:ilvl="0" w:tplc="CB8EA5F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>
    <w:nsid w:val="32FF1F42"/>
    <w:multiLevelType w:val="multilevel"/>
    <w:tmpl w:val="8B1652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C53FE"/>
    <w:multiLevelType w:val="hybridMultilevel"/>
    <w:tmpl w:val="F32A17C4"/>
    <w:lvl w:ilvl="0" w:tplc="BD6C676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F6109F"/>
    <w:multiLevelType w:val="hybridMultilevel"/>
    <w:tmpl w:val="5866AFAA"/>
    <w:lvl w:ilvl="0" w:tplc="AC001B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4A7A1E">
      <w:numFmt w:val="none"/>
      <w:lvlText w:val=""/>
      <w:lvlJc w:val="left"/>
      <w:pPr>
        <w:tabs>
          <w:tab w:val="num" w:pos="360"/>
        </w:tabs>
      </w:pPr>
    </w:lvl>
    <w:lvl w:ilvl="2" w:tplc="5CE4EABA">
      <w:numFmt w:val="none"/>
      <w:lvlText w:val=""/>
      <w:lvlJc w:val="left"/>
      <w:pPr>
        <w:tabs>
          <w:tab w:val="num" w:pos="360"/>
        </w:tabs>
      </w:pPr>
    </w:lvl>
    <w:lvl w:ilvl="3" w:tplc="9C003D62">
      <w:numFmt w:val="none"/>
      <w:lvlText w:val=""/>
      <w:lvlJc w:val="left"/>
      <w:pPr>
        <w:tabs>
          <w:tab w:val="num" w:pos="360"/>
        </w:tabs>
      </w:pPr>
    </w:lvl>
    <w:lvl w:ilvl="4" w:tplc="4A423524">
      <w:numFmt w:val="none"/>
      <w:lvlText w:val=""/>
      <w:lvlJc w:val="left"/>
      <w:pPr>
        <w:tabs>
          <w:tab w:val="num" w:pos="360"/>
        </w:tabs>
      </w:pPr>
    </w:lvl>
    <w:lvl w:ilvl="5" w:tplc="11426D5C">
      <w:numFmt w:val="none"/>
      <w:lvlText w:val=""/>
      <w:lvlJc w:val="left"/>
      <w:pPr>
        <w:tabs>
          <w:tab w:val="num" w:pos="360"/>
        </w:tabs>
      </w:pPr>
    </w:lvl>
    <w:lvl w:ilvl="6" w:tplc="CF5472E8">
      <w:numFmt w:val="none"/>
      <w:lvlText w:val=""/>
      <w:lvlJc w:val="left"/>
      <w:pPr>
        <w:tabs>
          <w:tab w:val="num" w:pos="360"/>
        </w:tabs>
      </w:pPr>
    </w:lvl>
    <w:lvl w:ilvl="7" w:tplc="C720A350">
      <w:numFmt w:val="none"/>
      <w:lvlText w:val=""/>
      <w:lvlJc w:val="left"/>
      <w:pPr>
        <w:tabs>
          <w:tab w:val="num" w:pos="360"/>
        </w:tabs>
      </w:pPr>
    </w:lvl>
    <w:lvl w:ilvl="8" w:tplc="9EBAD9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50C5CDC"/>
    <w:multiLevelType w:val="hybridMultilevel"/>
    <w:tmpl w:val="5CA2429C"/>
    <w:lvl w:ilvl="0" w:tplc="CB68EDDA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E16137E"/>
    <w:multiLevelType w:val="multilevel"/>
    <w:tmpl w:val="200CB7BC"/>
    <w:lvl w:ilvl="0">
      <w:start w:val="1"/>
      <w:numFmt w:val="bullet"/>
      <w:lvlText w:val=""/>
      <w:lvlJc w:val="left"/>
      <w:pPr>
        <w:ind w:left="1368" w:hanging="178"/>
      </w:pPr>
      <w:rPr>
        <w:rFonts w:ascii="Symbol" w:hAnsi="Symbol" w:hint="default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390" w:hanging="178"/>
      </w:pPr>
    </w:lvl>
    <w:lvl w:ilvl="2">
      <w:numFmt w:val="bullet"/>
      <w:lvlText w:val="•"/>
      <w:lvlJc w:val="left"/>
      <w:pPr>
        <w:ind w:left="3421" w:hanging="178"/>
      </w:pPr>
    </w:lvl>
    <w:lvl w:ilvl="3">
      <w:numFmt w:val="bullet"/>
      <w:lvlText w:val="•"/>
      <w:lvlJc w:val="left"/>
      <w:pPr>
        <w:ind w:left="4452" w:hanging="178"/>
      </w:pPr>
    </w:lvl>
    <w:lvl w:ilvl="4">
      <w:numFmt w:val="bullet"/>
      <w:lvlText w:val="•"/>
      <w:lvlJc w:val="left"/>
      <w:pPr>
        <w:ind w:left="5483" w:hanging="178"/>
      </w:pPr>
    </w:lvl>
    <w:lvl w:ilvl="5">
      <w:numFmt w:val="bullet"/>
      <w:lvlText w:val="•"/>
      <w:lvlJc w:val="left"/>
      <w:pPr>
        <w:ind w:left="6514" w:hanging="178"/>
      </w:pPr>
    </w:lvl>
    <w:lvl w:ilvl="6">
      <w:numFmt w:val="bullet"/>
      <w:lvlText w:val="•"/>
      <w:lvlJc w:val="left"/>
      <w:pPr>
        <w:ind w:left="7545" w:hanging="178"/>
      </w:pPr>
    </w:lvl>
    <w:lvl w:ilvl="7">
      <w:numFmt w:val="bullet"/>
      <w:lvlText w:val="•"/>
      <w:lvlJc w:val="left"/>
      <w:pPr>
        <w:ind w:left="8576" w:hanging="178"/>
      </w:pPr>
    </w:lvl>
    <w:lvl w:ilvl="8">
      <w:numFmt w:val="bullet"/>
      <w:lvlText w:val="•"/>
      <w:lvlJc w:val="left"/>
      <w:pPr>
        <w:ind w:left="9607" w:hanging="178"/>
      </w:pPr>
    </w:lvl>
  </w:abstractNum>
  <w:abstractNum w:abstractNumId="19">
    <w:nsid w:val="3F2F4116"/>
    <w:multiLevelType w:val="hybridMultilevel"/>
    <w:tmpl w:val="348095AE"/>
    <w:lvl w:ilvl="0" w:tplc="041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20">
    <w:nsid w:val="440E02BC"/>
    <w:multiLevelType w:val="hybridMultilevel"/>
    <w:tmpl w:val="0A6C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D1FFC"/>
    <w:multiLevelType w:val="hybridMultilevel"/>
    <w:tmpl w:val="0BA0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1277"/>
    <w:multiLevelType w:val="hybridMultilevel"/>
    <w:tmpl w:val="890AB808"/>
    <w:lvl w:ilvl="0" w:tplc="AF62E5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82F51"/>
    <w:multiLevelType w:val="hybridMultilevel"/>
    <w:tmpl w:val="1DB86EAE"/>
    <w:lvl w:ilvl="0" w:tplc="07DC03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C421C3"/>
    <w:multiLevelType w:val="hybridMultilevel"/>
    <w:tmpl w:val="162E29F6"/>
    <w:lvl w:ilvl="0" w:tplc="DE1C99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46B6C"/>
    <w:multiLevelType w:val="hybridMultilevel"/>
    <w:tmpl w:val="37CE3FCA"/>
    <w:lvl w:ilvl="0" w:tplc="780276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F656B"/>
    <w:multiLevelType w:val="hybridMultilevel"/>
    <w:tmpl w:val="0FE87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71788"/>
    <w:multiLevelType w:val="hybridMultilevel"/>
    <w:tmpl w:val="EA30B918"/>
    <w:lvl w:ilvl="0" w:tplc="BD6C6762">
      <w:start w:val="65535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D04ED8F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8">
    <w:nsid w:val="58EF1166"/>
    <w:multiLevelType w:val="hybridMultilevel"/>
    <w:tmpl w:val="6624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C5974"/>
    <w:multiLevelType w:val="hybridMultilevel"/>
    <w:tmpl w:val="970C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B0F77"/>
    <w:multiLevelType w:val="hybridMultilevel"/>
    <w:tmpl w:val="9FA04AEC"/>
    <w:lvl w:ilvl="0" w:tplc="F0E2CF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572B45"/>
    <w:multiLevelType w:val="hybridMultilevel"/>
    <w:tmpl w:val="C92E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40CE"/>
    <w:multiLevelType w:val="hybridMultilevel"/>
    <w:tmpl w:val="970C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9463D"/>
    <w:multiLevelType w:val="hybridMultilevel"/>
    <w:tmpl w:val="90FA3B22"/>
    <w:lvl w:ilvl="0" w:tplc="CB68EDDA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DD05B7E"/>
    <w:multiLevelType w:val="hybridMultilevel"/>
    <w:tmpl w:val="BA9A294A"/>
    <w:lvl w:ilvl="0" w:tplc="F0E2CF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71989"/>
    <w:multiLevelType w:val="multilevel"/>
    <w:tmpl w:val="B98A5D0C"/>
    <w:lvl w:ilvl="0">
      <w:start w:val="1"/>
      <w:numFmt w:val="bullet"/>
      <w:lvlText w:val="-"/>
      <w:lvlJc w:val="left"/>
      <w:pPr>
        <w:ind w:left="1368" w:hanging="178"/>
      </w:pPr>
      <w:rPr>
        <w:rFonts w:ascii="Times New Roman" w:eastAsiaTheme="minorHAnsi" w:hAnsi="Times New Roman" w:cs="Times New Roman" w:hint="default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390" w:hanging="178"/>
      </w:pPr>
    </w:lvl>
    <w:lvl w:ilvl="2">
      <w:numFmt w:val="bullet"/>
      <w:lvlText w:val="•"/>
      <w:lvlJc w:val="left"/>
      <w:pPr>
        <w:ind w:left="3421" w:hanging="178"/>
      </w:pPr>
    </w:lvl>
    <w:lvl w:ilvl="3">
      <w:numFmt w:val="bullet"/>
      <w:lvlText w:val="•"/>
      <w:lvlJc w:val="left"/>
      <w:pPr>
        <w:ind w:left="4452" w:hanging="178"/>
      </w:pPr>
    </w:lvl>
    <w:lvl w:ilvl="4">
      <w:numFmt w:val="bullet"/>
      <w:lvlText w:val="•"/>
      <w:lvlJc w:val="left"/>
      <w:pPr>
        <w:ind w:left="5483" w:hanging="178"/>
      </w:pPr>
    </w:lvl>
    <w:lvl w:ilvl="5">
      <w:numFmt w:val="bullet"/>
      <w:lvlText w:val="•"/>
      <w:lvlJc w:val="left"/>
      <w:pPr>
        <w:ind w:left="6514" w:hanging="178"/>
      </w:pPr>
    </w:lvl>
    <w:lvl w:ilvl="6">
      <w:numFmt w:val="bullet"/>
      <w:lvlText w:val="•"/>
      <w:lvlJc w:val="left"/>
      <w:pPr>
        <w:ind w:left="7545" w:hanging="178"/>
      </w:pPr>
    </w:lvl>
    <w:lvl w:ilvl="7">
      <w:numFmt w:val="bullet"/>
      <w:lvlText w:val="•"/>
      <w:lvlJc w:val="left"/>
      <w:pPr>
        <w:ind w:left="8576" w:hanging="178"/>
      </w:pPr>
    </w:lvl>
    <w:lvl w:ilvl="8">
      <w:numFmt w:val="bullet"/>
      <w:lvlText w:val="•"/>
      <w:lvlJc w:val="left"/>
      <w:pPr>
        <w:ind w:left="9607" w:hanging="178"/>
      </w:p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12"/>
  </w:num>
  <w:num w:numId="5">
    <w:abstractNumId w:val="23"/>
  </w:num>
  <w:num w:numId="6">
    <w:abstractNumId w:val="0"/>
  </w:num>
  <w:num w:numId="7">
    <w:abstractNumId w:val="16"/>
  </w:num>
  <w:num w:numId="8">
    <w:abstractNumId w:val="17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33"/>
  </w:num>
  <w:num w:numId="14">
    <w:abstractNumId w:val="19"/>
  </w:num>
  <w:num w:numId="15">
    <w:abstractNumId w:val="10"/>
  </w:num>
  <w:num w:numId="16">
    <w:abstractNumId w:val="22"/>
  </w:num>
  <w:num w:numId="17">
    <w:abstractNumId w:val="18"/>
  </w:num>
  <w:num w:numId="18">
    <w:abstractNumId w:val="35"/>
  </w:num>
  <w:num w:numId="19">
    <w:abstractNumId w:val="34"/>
  </w:num>
  <w:num w:numId="20">
    <w:abstractNumId w:val="5"/>
  </w:num>
  <w:num w:numId="21">
    <w:abstractNumId w:val="7"/>
  </w:num>
  <w:num w:numId="22">
    <w:abstractNumId w:val="27"/>
  </w:num>
  <w:num w:numId="23">
    <w:abstractNumId w:val="15"/>
  </w:num>
  <w:num w:numId="24">
    <w:abstractNumId w:val="8"/>
  </w:num>
  <w:num w:numId="25">
    <w:abstractNumId w:val="13"/>
  </w:num>
  <w:num w:numId="26">
    <w:abstractNumId w:val="31"/>
  </w:num>
  <w:num w:numId="27">
    <w:abstractNumId w:val="14"/>
  </w:num>
  <w:num w:numId="28">
    <w:abstractNumId w:val="26"/>
  </w:num>
  <w:num w:numId="29">
    <w:abstractNumId w:val="32"/>
  </w:num>
  <w:num w:numId="30">
    <w:abstractNumId w:val="29"/>
  </w:num>
  <w:num w:numId="31">
    <w:abstractNumId w:val="20"/>
  </w:num>
  <w:num w:numId="32">
    <w:abstractNumId w:val="28"/>
  </w:num>
  <w:num w:numId="33">
    <w:abstractNumId w:val="24"/>
  </w:num>
  <w:num w:numId="34">
    <w:abstractNumId w:val="21"/>
  </w:num>
  <w:num w:numId="35">
    <w:abstractNumId w:val="2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28"/>
    <w:rsid w:val="00014737"/>
    <w:rsid w:val="000154D5"/>
    <w:rsid w:val="000170B7"/>
    <w:rsid w:val="000249A1"/>
    <w:rsid w:val="00033428"/>
    <w:rsid w:val="000353EB"/>
    <w:rsid w:val="0003591E"/>
    <w:rsid w:val="00044742"/>
    <w:rsid w:val="00066402"/>
    <w:rsid w:val="00070878"/>
    <w:rsid w:val="00097A39"/>
    <w:rsid w:val="000C0422"/>
    <w:rsid w:val="000C0A75"/>
    <w:rsid w:val="000D1243"/>
    <w:rsid w:val="0011027A"/>
    <w:rsid w:val="00120E53"/>
    <w:rsid w:val="001244A4"/>
    <w:rsid w:val="00135BAA"/>
    <w:rsid w:val="00153518"/>
    <w:rsid w:val="00155D32"/>
    <w:rsid w:val="00162F15"/>
    <w:rsid w:val="001C10D2"/>
    <w:rsid w:val="001C1BE9"/>
    <w:rsid w:val="001C1F4C"/>
    <w:rsid w:val="001C30C6"/>
    <w:rsid w:val="001D44D5"/>
    <w:rsid w:val="001D6B60"/>
    <w:rsid w:val="00203F11"/>
    <w:rsid w:val="002056C4"/>
    <w:rsid w:val="002303DF"/>
    <w:rsid w:val="002360FA"/>
    <w:rsid w:val="00236B96"/>
    <w:rsid w:val="00236C29"/>
    <w:rsid w:val="00240528"/>
    <w:rsid w:val="00241F6F"/>
    <w:rsid w:val="0027347B"/>
    <w:rsid w:val="002811FA"/>
    <w:rsid w:val="00291C46"/>
    <w:rsid w:val="00294B61"/>
    <w:rsid w:val="002A519F"/>
    <w:rsid w:val="002B7232"/>
    <w:rsid w:val="002C0C22"/>
    <w:rsid w:val="002D1E8D"/>
    <w:rsid w:val="002F76B0"/>
    <w:rsid w:val="003110FD"/>
    <w:rsid w:val="00320226"/>
    <w:rsid w:val="00331397"/>
    <w:rsid w:val="00334A14"/>
    <w:rsid w:val="00335B2E"/>
    <w:rsid w:val="003409BE"/>
    <w:rsid w:val="003420D6"/>
    <w:rsid w:val="00342585"/>
    <w:rsid w:val="003624E4"/>
    <w:rsid w:val="00363ADE"/>
    <w:rsid w:val="0036503D"/>
    <w:rsid w:val="00385B5F"/>
    <w:rsid w:val="00396DD5"/>
    <w:rsid w:val="003A0AC3"/>
    <w:rsid w:val="003A5352"/>
    <w:rsid w:val="003B020A"/>
    <w:rsid w:val="003C1D22"/>
    <w:rsid w:val="003C4219"/>
    <w:rsid w:val="003E2CBF"/>
    <w:rsid w:val="003E772F"/>
    <w:rsid w:val="003F495E"/>
    <w:rsid w:val="00400893"/>
    <w:rsid w:val="0040173D"/>
    <w:rsid w:val="004057A1"/>
    <w:rsid w:val="00435E0C"/>
    <w:rsid w:val="004445A5"/>
    <w:rsid w:val="00461FAE"/>
    <w:rsid w:val="00470268"/>
    <w:rsid w:val="00476E71"/>
    <w:rsid w:val="00481771"/>
    <w:rsid w:val="00490B70"/>
    <w:rsid w:val="00491667"/>
    <w:rsid w:val="004A6376"/>
    <w:rsid w:val="004C69AD"/>
    <w:rsid w:val="004D77CD"/>
    <w:rsid w:val="004E51DF"/>
    <w:rsid w:val="00500D61"/>
    <w:rsid w:val="00501743"/>
    <w:rsid w:val="00501D20"/>
    <w:rsid w:val="00526E2E"/>
    <w:rsid w:val="00526E58"/>
    <w:rsid w:val="0053306B"/>
    <w:rsid w:val="0054255A"/>
    <w:rsid w:val="0054336D"/>
    <w:rsid w:val="005503C7"/>
    <w:rsid w:val="00564633"/>
    <w:rsid w:val="00565060"/>
    <w:rsid w:val="00566749"/>
    <w:rsid w:val="00592F5C"/>
    <w:rsid w:val="00593A7F"/>
    <w:rsid w:val="005B1A51"/>
    <w:rsid w:val="005C5E2B"/>
    <w:rsid w:val="005C67A3"/>
    <w:rsid w:val="005D1F0E"/>
    <w:rsid w:val="005D58EE"/>
    <w:rsid w:val="005E4837"/>
    <w:rsid w:val="005F59D1"/>
    <w:rsid w:val="00611201"/>
    <w:rsid w:val="00620A3B"/>
    <w:rsid w:val="00626465"/>
    <w:rsid w:val="00630688"/>
    <w:rsid w:val="0063556C"/>
    <w:rsid w:val="00660538"/>
    <w:rsid w:val="00663249"/>
    <w:rsid w:val="00682BA5"/>
    <w:rsid w:val="006A0AEB"/>
    <w:rsid w:val="006A29FB"/>
    <w:rsid w:val="006A3A25"/>
    <w:rsid w:val="006A5BB0"/>
    <w:rsid w:val="006B412E"/>
    <w:rsid w:val="006C06A3"/>
    <w:rsid w:val="006C27C6"/>
    <w:rsid w:val="006C386F"/>
    <w:rsid w:val="006D475F"/>
    <w:rsid w:val="006E5F4F"/>
    <w:rsid w:val="006E5F91"/>
    <w:rsid w:val="00717A9A"/>
    <w:rsid w:val="007241A8"/>
    <w:rsid w:val="00724431"/>
    <w:rsid w:val="00730BB6"/>
    <w:rsid w:val="007357E2"/>
    <w:rsid w:val="00736C9C"/>
    <w:rsid w:val="0073746F"/>
    <w:rsid w:val="00750974"/>
    <w:rsid w:val="00771ED6"/>
    <w:rsid w:val="0078110C"/>
    <w:rsid w:val="0079450C"/>
    <w:rsid w:val="00796F7A"/>
    <w:rsid w:val="007B1A30"/>
    <w:rsid w:val="007B1A3D"/>
    <w:rsid w:val="007B649C"/>
    <w:rsid w:val="007C2973"/>
    <w:rsid w:val="007C79CF"/>
    <w:rsid w:val="007E0F23"/>
    <w:rsid w:val="007E2177"/>
    <w:rsid w:val="008027CC"/>
    <w:rsid w:val="00806576"/>
    <w:rsid w:val="00807BF8"/>
    <w:rsid w:val="00812F7F"/>
    <w:rsid w:val="008148EE"/>
    <w:rsid w:val="008163F4"/>
    <w:rsid w:val="00850C6A"/>
    <w:rsid w:val="00851A56"/>
    <w:rsid w:val="00856365"/>
    <w:rsid w:val="00856480"/>
    <w:rsid w:val="00862D32"/>
    <w:rsid w:val="00863452"/>
    <w:rsid w:val="008659C6"/>
    <w:rsid w:val="00866B7C"/>
    <w:rsid w:val="0087118B"/>
    <w:rsid w:val="008810D1"/>
    <w:rsid w:val="008913AC"/>
    <w:rsid w:val="00892403"/>
    <w:rsid w:val="008A0D97"/>
    <w:rsid w:val="008D4E98"/>
    <w:rsid w:val="008D755D"/>
    <w:rsid w:val="00920327"/>
    <w:rsid w:val="009263B9"/>
    <w:rsid w:val="0093070D"/>
    <w:rsid w:val="0093636D"/>
    <w:rsid w:val="00945B35"/>
    <w:rsid w:val="00955E42"/>
    <w:rsid w:val="009709B1"/>
    <w:rsid w:val="00972031"/>
    <w:rsid w:val="00972F3B"/>
    <w:rsid w:val="00974610"/>
    <w:rsid w:val="00986362"/>
    <w:rsid w:val="00996C69"/>
    <w:rsid w:val="009B137C"/>
    <w:rsid w:val="009B76F6"/>
    <w:rsid w:val="009C0C6D"/>
    <w:rsid w:val="009C5D7E"/>
    <w:rsid w:val="009D74AF"/>
    <w:rsid w:val="009E0053"/>
    <w:rsid w:val="009E55AB"/>
    <w:rsid w:val="00A03E4C"/>
    <w:rsid w:val="00A0503E"/>
    <w:rsid w:val="00A078DA"/>
    <w:rsid w:val="00A12358"/>
    <w:rsid w:val="00A23868"/>
    <w:rsid w:val="00A37307"/>
    <w:rsid w:val="00A421B2"/>
    <w:rsid w:val="00A425E5"/>
    <w:rsid w:val="00A44596"/>
    <w:rsid w:val="00A446F2"/>
    <w:rsid w:val="00A53BA5"/>
    <w:rsid w:val="00A54F6A"/>
    <w:rsid w:val="00A57735"/>
    <w:rsid w:val="00A80566"/>
    <w:rsid w:val="00A91690"/>
    <w:rsid w:val="00A93A28"/>
    <w:rsid w:val="00A97DEF"/>
    <w:rsid w:val="00AA6355"/>
    <w:rsid w:val="00AB07C1"/>
    <w:rsid w:val="00AB33EB"/>
    <w:rsid w:val="00AB3675"/>
    <w:rsid w:val="00AB7E0B"/>
    <w:rsid w:val="00AD514E"/>
    <w:rsid w:val="00AD7959"/>
    <w:rsid w:val="00AF7359"/>
    <w:rsid w:val="00B00633"/>
    <w:rsid w:val="00B31767"/>
    <w:rsid w:val="00B40B28"/>
    <w:rsid w:val="00BC1B58"/>
    <w:rsid w:val="00BD12BA"/>
    <w:rsid w:val="00BE0868"/>
    <w:rsid w:val="00BE10AB"/>
    <w:rsid w:val="00BE26E7"/>
    <w:rsid w:val="00BF48EE"/>
    <w:rsid w:val="00C3674F"/>
    <w:rsid w:val="00C5265D"/>
    <w:rsid w:val="00C64F80"/>
    <w:rsid w:val="00C652FC"/>
    <w:rsid w:val="00C87065"/>
    <w:rsid w:val="00C9495D"/>
    <w:rsid w:val="00C96752"/>
    <w:rsid w:val="00CA44FE"/>
    <w:rsid w:val="00CD7070"/>
    <w:rsid w:val="00CD7656"/>
    <w:rsid w:val="00CF650F"/>
    <w:rsid w:val="00CF6A44"/>
    <w:rsid w:val="00D14C75"/>
    <w:rsid w:val="00D30A67"/>
    <w:rsid w:val="00D31B7D"/>
    <w:rsid w:val="00D32052"/>
    <w:rsid w:val="00D33DBD"/>
    <w:rsid w:val="00D40824"/>
    <w:rsid w:val="00D46F61"/>
    <w:rsid w:val="00D63189"/>
    <w:rsid w:val="00D704DF"/>
    <w:rsid w:val="00D81C13"/>
    <w:rsid w:val="00D90310"/>
    <w:rsid w:val="00D92C99"/>
    <w:rsid w:val="00DA191C"/>
    <w:rsid w:val="00DA4C4F"/>
    <w:rsid w:val="00DA7336"/>
    <w:rsid w:val="00DB5A26"/>
    <w:rsid w:val="00DB7DE6"/>
    <w:rsid w:val="00DE53C9"/>
    <w:rsid w:val="00DE569B"/>
    <w:rsid w:val="00DF2AA4"/>
    <w:rsid w:val="00DF5DBE"/>
    <w:rsid w:val="00DF7D46"/>
    <w:rsid w:val="00E17C9D"/>
    <w:rsid w:val="00E217F5"/>
    <w:rsid w:val="00E358ED"/>
    <w:rsid w:val="00E47E7F"/>
    <w:rsid w:val="00E631FD"/>
    <w:rsid w:val="00E74DA5"/>
    <w:rsid w:val="00E75DB8"/>
    <w:rsid w:val="00E825B5"/>
    <w:rsid w:val="00E86281"/>
    <w:rsid w:val="00E923DD"/>
    <w:rsid w:val="00E944EC"/>
    <w:rsid w:val="00EA1397"/>
    <w:rsid w:val="00EA26F1"/>
    <w:rsid w:val="00ED1B27"/>
    <w:rsid w:val="00ED54E4"/>
    <w:rsid w:val="00ED5818"/>
    <w:rsid w:val="00EE162B"/>
    <w:rsid w:val="00EE42C2"/>
    <w:rsid w:val="00EF25E8"/>
    <w:rsid w:val="00EF53B0"/>
    <w:rsid w:val="00F031E5"/>
    <w:rsid w:val="00F12F73"/>
    <w:rsid w:val="00F150D7"/>
    <w:rsid w:val="00F159E4"/>
    <w:rsid w:val="00F21397"/>
    <w:rsid w:val="00F23CCA"/>
    <w:rsid w:val="00F32D4D"/>
    <w:rsid w:val="00F47BD0"/>
    <w:rsid w:val="00F5767D"/>
    <w:rsid w:val="00F7630D"/>
    <w:rsid w:val="00F76485"/>
    <w:rsid w:val="00F832C5"/>
    <w:rsid w:val="00F86A3C"/>
    <w:rsid w:val="00FA228C"/>
    <w:rsid w:val="00FA53C5"/>
    <w:rsid w:val="00FB4119"/>
    <w:rsid w:val="00FD7C00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2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КСП,Абзац2,Абзац 2,List Paragraph"/>
    <w:basedOn w:val="a"/>
    <w:link w:val="a5"/>
    <w:uiPriority w:val="34"/>
    <w:qFormat/>
    <w:rsid w:val="00730B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96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AA6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A635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F47B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a9">
    <w:name w:val="Знак"/>
    <w:aliases w:val="Название1,Знак Знак Знак"/>
    <w:basedOn w:val="a"/>
    <w:autoRedefine/>
    <w:qFormat/>
    <w:rsid w:val="00070878"/>
    <w:pPr>
      <w:framePr w:hSpace="180" w:wrap="around" w:vAnchor="text" w:hAnchor="text" w:xAlign="right" w:y="1"/>
      <w:widowControl w:val="0"/>
      <w:autoSpaceDE w:val="0"/>
      <w:autoSpaceDN w:val="0"/>
      <w:adjustRightInd w:val="0"/>
      <w:spacing w:after="0" w:line="288" w:lineRule="auto"/>
      <w:ind w:right="67"/>
      <w:jc w:val="center"/>
    </w:pPr>
    <w:rPr>
      <w:rFonts w:ascii="ГОСТ тип А" w:eastAsia="MS Mincho" w:hAnsi="ГОСТ тип А" w:cs="Arial"/>
      <w:bCs/>
      <w:kern w:val="28"/>
      <w:lang w:eastAsia="de-DE" w:bidi="en-US"/>
    </w:rPr>
  </w:style>
  <w:style w:type="paragraph" w:styleId="aa">
    <w:name w:val="Balloon Text"/>
    <w:basedOn w:val="a"/>
    <w:link w:val="ab"/>
    <w:uiPriority w:val="99"/>
    <w:semiHidden/>
    <w:unhideWhenUsed/>
    <w:rsid w:val="00BF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8E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КСП Знак,Абзац2 Знак,Абзац 2 Знак,List Paragraph Знак"/>
    <w:link w:val="a4"/>
    <w:uiPriority w:val="34"/>
    <w:locked/>
    <w:rsid w:val="005C5E2B"/>
  </w:style>
  <w:style w:type="character" w:customStyle="1" w:styleId="2">
    <w:name w:val="Основной текст (2)_"/>
    <w:link w:val="20"/>
    <w:rsid w:val="00A4459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96"/>
    <w:pPr>
      <w:widowControl w:val="0"/>
      <w:shd w:val="clear" w:color="auto" w:fill="FFFFFF"/>
      <w:spacing w:after="960" w:line="320" w:lineRule="exact"/>
      <w:ind w:hanging="1580"/>
    </w:pPr>
    <w:rPr>
      <w:sz w:val="28"/>
      <w:szCs w:val="28"/>
    </w:rPr>
  </w:style>
  <w:style w:type="paragraph" w:customStyle="1" w:styleId="Default">
    <w:name w:val="Default"/>
    <w:rsid w:val="00EF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КСП,Абзац2,Абзац 2,List Paragraph"/>
    <w:basedOn w:val="a"/>
    <w:link w:val="a5"/>
    <w:uiPriority w:val="34"/>
    <w:qFormat/>
    <w:rsid w:val="00730B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96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AA6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A635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F47B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a9">
    <w:name w:val="Знак"/>
    <w:aliases w:val="Название1,Знак Знак Знак"/>
    <w:basedOn w:val="a"/>
    <w:autoRedefine/>
    <w:qFormat/>
    <w:rsid w:val="00070878"/>
    <w:pPr>
      <w:framePr w:hSpace="180" w:wrap="around" w:vAnchor="text" w:hAnchor="text" w:xAlign="right" w:y="1"/>
      <w:widowControl w:val="0"/>
      <w:autoSpaceDE w:val="0"/>
      <w:autoSpaceDN w:val="0"/>
      <w:adjustRightInd w:val="0"/>
      <w:spacing w:after="0" w:line="288" w:lineRule="auto"/>
      <w:ind w:right="67"/>
      <w:jc w:val="center"/>
    </w:pPr>
    <w:rPr>
      <w:rFonts w:ascii="ГОСТ тип А" w:eastAsia="MS Mincho" w:hAnsi="ГОСТ тип А" w:cs="Arial"/>
      <w:bCs/>
      <w:kern w:val="28"/>
      <w:lang w:eastAsia="de-DE" w:bidi="en-US"/>
    </w:rPr>
  </w:style>
  <w:style w:type="paragraph" w:styleId="aa">
    <w:name w:val="Balloon Text"/>
    <w:basedOn w:val="a"/>
    <w:link w:val="ab"/>
    <w:uiPriority w:val="99"/>
    <w:semiHidden/>
    <w:unhideWhenUsed/>
    <w:rsid w:val="00BF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8E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КСП Знак,Абзац2 Знак,Абзац 2 Знак,List Paragraph Знак"/>
    <w:link w:val="a4"/>
    <w:uiPriority w:val="34"/>
    <w:locked/>
    <w:rsid w:val="005C5E2B"/>
  </w:style>
  <w:style w:type="character" w:customStyle="1" w:styleId="2">
    <w:name w:val="Основной текст (2)_"/>
    <w:link w:val="20"/>
    <w:rsid w:val="00A4459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96"/>
    <w:pPr>
      <w:widowControl w:val="0"/>
      <w:shd w:val="clear" w:color="auto" w:fill="FFFFFF"/>
      <w:spacing w:after="960" w:line="320" w:lineRule="exact"/>
      <w:ind w:hanging="1580"/>
    </w:pPr>
    <w:rPr>
      <w:sz w:val="28"/>
      <w:szCs w:val="28"/>
    </w:rPr>
  </w:style>
  <w:style w:type="paragraph" w:customStyle="1" w:styleId="Default">
    <w:name w:val="Default"/>
    <w:rsid w:val="00EF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Ольга Сергеевна</dc:creator>
  <cp:lastModifiedBy>Ольга</cp:lastModifiedBy>
  <cp:revision>11</cp:revision>
  <cp:lastPrinted>2020-07-23T20:20:00Z</cp:lastPrinted>
  <dcterms:created xsi:type="dcterms:W3CDTF">2020-11-20T14:17:00Z</dcterms:created>
  <dcterms:modified xsi:type="dcterms:W3CDTF">2021-04-18T13:44:00Z</dcterms:modified>
</cp:coreProperties>
</file>